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5617"/>
        <w:gridCol w:w="3959"/>
      </w:tblGrid>
      <w:tr w:rsidR="00A01B1C" w14:paraId="4FFB533F" w14:textId="77777777" w:rsidTr="0011657F">
        <w:tc>
          <w:tcPr>
            <w:tcW w:w="5490" w:type="dxa"/>
          </w:tcPr>
          <w:p w14:paraId="73F5B4E8" w14:textId="563818C2" w:rsidR="00A01B1C" w:rsidRDefault="0066542D" w:rsidP="00FE4AC9">
            <w:pPr>
              <w:pStyle w:val="Heading1"/>
              <w:outlineLvl w:val="0"/>
            </w:pPr>
            <w:r w:rsidRPr="0066542D">
              <w:rPr>
                <w:rStyle w:val="TitleChar"/>
              </w:rPr>
              <w:t>Sant La Fellows</w:t>
            </w:r>
            <w:r>
              <w:br/>
            </w:r>
            <w:r w:rsidR="0011657F">
              <w:t xml:space="preserve">Class </w:t>
            </w:r>
            <w:r w:rsidR="00FE4AC9">
              <w:t xml:space="preserve">V </w:t>
            </w:r>
            <w:r w:rsidR="00F0637B">
              <w:t>201</w:t>
            </w:r>
            <w:r w:rsidR="00492DE2">
              <w:t>9-20</w:t>
            </w:r>
            <w:r w:rsidR="00A01B1C" w:rsidRPr="0045170E">
              <w:t xml:space="preserve"> Application</w:t>
            </w:r>
          </w:p>
        </w:tc>
        <w:tc>
          <w:tcPr>
            <w:tcW w:w="3870" w:type="dxa"/>
          </w:tcPr>
          <w:p w14:paraId="342A25DD" w14:textId="77777777" w:rsidR="00A01B1C" w:rsidRDefault="00A01B1C" w:rsidP="00FE4AC9">
            <w:pPr>
              <w:pStyle w:val="Logo"/>
            </w:pPr>
            <w:r w:rsidRPr="00A01B1C">
              <w:rPr>
                <w:noProof/>
              </w:rPr>
              <w:drawing>
                <wp:inline distT="0" distB="0" distL="0" distR="0" wp14:anchorId="078491E5" wp14:editId="03DDC5E7">
                  <wp:extent cx="1627632" cy="859536"/>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27632" cy="859536"/>
                          </a:xfrm>
                          <a:prstGeom prst="rect">
                            <a:avLst/>
                          </a:prstGeom>
                          <a:noFill/>
                          <a:ln>
                            <a:noFill/>
                          </a:ln>
                        </pic:spPr>
                      </pic:pic>
                    </a:graphicData>
                  </a:graphic>
                </wp:inline>
              </w:drawing>
            </w:r>
          </w:p>
        </w:tc>
      </w:tr>
    </w:tbl>
    <w:p w14:paraId="77B5680F" w14:textId="77777777" w:rsidR="00470FE4" w:rsidRDefault="00F0637B" w:rsidP="00FE4AC9">
      <w:pPr>
        <w:pStyle w:val="Heading2"/>
        <w:jc w:val="both"/>
      </w:pPr>
      <w:bookmarkStart w:id="0" w:name="_Hlk484513715"/>
      <w:r>
        <w:t>Program Overview</w:t>
      </w:r>
    </w:p>
    <w:p w14:paraId="0565EEEE" w14:textId="77777777" w:rsidR="00C84B93" w:rsidRDefault="00F0637B" w:rsidP="00FE4AC9">
      <w:pPr>
        <w:jc w:val="both"/>
      </w:pPr>
      <w:r>
        <w:t xml:space="preserve">Sant La Fellows is a year-long leadership program </w:t>
      </w:r>
      <w:r w:rsidR="00C84B93">
        <w:t>for</w:t>
      </w:r>
      <w:r>
        <w:t xml:space="preserve"> young professionals of Haitian descent with a passion for community service. The goal is to prepare and support the next generation of civic, academic, business, and political leaders in the Haitian-American community. T</w:t>
      </w:r>
      <w:r w:rsidR="00C84B93" w:rsidRPr="00C84B93">
        <w:t>he program includes monthly discussion labs with public and private sector leaders, a trip to Haiti to explore Haitian heritage, and a capstone project that benefits the community</w:t>
      </w:r>
      <w:r w:rsidR="00C84B93">
        <w:t>.</w:t>
      </w:r>
    </w:p>
    <w:p w14:paraId="328BCE18" w14:textId="77777777" w:rsidR="00F0637B" w:rsidRDefault="00F0637B" w:rsidP="00FE4AC9">
      <w:pPr>
        <w:jc w:val="both"/>
      </w:pPr>
    </w:p>
    <w:p w14:paraId="386E39F3" w14:textId="03B577AA" w:rsidR="00F0637B" w:rsidRDefault="00F0637B" w:rsidP="00FE4AC9">
      <w:pPr>
        <w:jc w:val="both"/>
      </w:pPr>
      <w:r>
        <w:t xml:space="preserve">The </w:t>
      </w:r>
      <w:r w:rsidR="00FE4AC9">
        <w:t>fourth</w:t>
      </w:r>
      <w:r>
        <w:t xml:space="preserve"> class of Sant La Fellows runs from July 201</w:t>
      </w:r>
      <w:r w:rsidR="00492DE2">
        <w:t>9 through June 2020</w:t>
      </w:r>
      <w:r>
        <w:t xml:space="preserve">. Participants must be 24 to 31 years of age, with a minimum 2-year college degree. </w:t>
      </w:r>
    </w:p>
    <w:p w14:paraId="77B1E0D6" w14:textId="77777777" w:rsidR="00F0637B" w:rsidRDefault="00F0637B" w:rsidP="00FE4AC9">
      <w:pPr>
        <w:pStyle w:val="Heading2"/>
        <w:jc w:val="both"/>
      </w:pPr>
      <w:r>
        <w:t>Application Process</w:t>
      </w:r>
    </w:p>
    <w:bookmarkEnd w:id="0"/>
    <w:p w14:paraId="7E0B6F78" w14:textId="17871E4B" w:rsidR="00F0637B" w:rsidRPr="00AA1C5A" w:rsidRDefault="00F0637B" w:rsidP="00FE4AC9">
      <w:pPr>
        <w:jc w:val="both"/>
      </w:pPr>
      <w:r w:rsidRPr="0087044B">
        <w:rPr>
          <w:b/>
        </w:rPr>
        <w:t>T</w:t>
      </w:r>
      <w:r w:rsidR="00492DE2">
        <w:rPr>
          <w:b/>
        </w:rPr>
        <w:t xml:space="preserve">he deadline to apply for Class </w:t>
      </w:r>
      <w:r w:rsidR="00FE4AC9">
        <w:rPr>
          <w:b/>
        </w:rPr>
        <w:t>V</w:t>
      </w:r>
      <w:r w:rsidRPr="0087044B">
        <w:rPr>
          <w:b/>
        </w:rPr>
        <w:t xml:space="preserve"> is </w:t>
      </w:r>
      <w:r w:rsidR="00C84B93">
        <w:rPr>
          <w:b/>
        </w:rPr>
        <w:t>Friday</w:t>
      </w:r>
      <w:r w:rsidRPr="0087044B">
        <w:rPr>
          <w:b/>
        </w:rPr>
        <w:t>, Ju</w:t>
      </w:r>
      <w:r w:rsidR="00492DE2">
        <w:rPr>
          <w:b/>
        </w:rPr>
        <w:t>ly 5</w:t>
      </w:r>
      <w:r w:rsidRPr="0087044B">
        <w:rPr>
          <w:b/>
        </w:rPr>
        <w:t>, 201</w:t>
      </w:r>
      <w:r w:rsidR="00492DE2">
        <w:rPr>
          <w:b/>
        </w:rPr>
        <w:t>9</w:t>
      </w:r>
      <w:r w:rsidRPr="0087044B">
        <w:rPr>
          <w:b/>
        </w:rPr>
        <w:t>.</w:t>
      </w:r>
      <w:r w:rsidR="00AA1C5A">
        <w:t xml:space="preserve"> Interviews will be conducted in early to mid-July. Accepted applicants will be notified </w:t>
      </w:r>
      <w:r w:rsidR="00A71A64">
        <w:t>in mid-</w:t>
      </w:r>
      <w:r w:rsidR="00AA1C5A">
        <w:t>July, and the program will begin in late July.</w:t>
      </w:r>
    </w:p>
    <w:p w14:paraId="17C04702" w14:textId="77777777" w:rsidR="00F0637B" w:rsidRDefault="00F0637B" w:rsidP="00FE4AC9">
      <w:pPr>
        <w:jc w:val="both"/>
      </w:pPr>
    </w:p>
    <w:p w14:paraId="4670C74E" w14:textId="4D670D74" w:rsidR="00574D7B" w:rsidRDefault="00F0637B" w:rsidP="00FE4AC9">
      <w:pPr>
        <w:jc w:val="both"/>
      </w:pPr>
      <w:r w:rsidRPr="00F0637B">
        <w:t xml:space="preserve">To apply, please submit this </w:t>
      </w:r>
      <w:r>
        <w:t xml:space="preserve">completed application </w:t>
      </w:r>
      <w:r w:rsidRPr="00F0637B">
        <w:t xml:space="preserve">along with </w:t>
      </w:r>
      <w:r>
        <w:t xml:space="preserve">all required </w:t>
      </w:r>
      <w:r w:rsidRPr="00F0637B">
        <w:t>attachments in a single email to</w:t>
      </w:r>
      <w:r w:rsidR="00FE4AC9">
        <w:t xml:space="preserve"> </w:t>
      </w:r>
      <w:hyperlink r:id="rId9" w:history="1">
        <w:r w:rsidR="00FE4AC9" w:rsidRPr="00C157FB">
          <w:rPr>
            <w:rStyle w:val="Hyperlink"/>
          </w:rPr>
          <w:t>kenta@santla.org</w:t>
        </w:r>
      </w:hyperlink>
      <w:r w:rsidR="00FE4AC9">
        <w:t xml:space="preserve">. </w:t>
      </w:r>
    </w:p>
    <w:p w14:paraId="6F9AE249" w14:textId="77777777" w:rsidR="00F0637B" w:rsidRDefault="00F0637B" w:rsidP="00FE4AC9">
      <w:pPr>
        <w:pStyle w:val="Heading2"/>
        <w:jc w:val="both"/>
      </w:pPr>
      <w:r>
        <w:t>Required Attachments</w:t>
      </w:r>
    </w:p>
    <w:p w14:paraId="23E7FA64" w14:textId="77777777" w:rsidR="00F0637B" w:rsidRPr="0097298E" w:rsidRDefault="00C84B93" w:rsidP="00FE4AC9">
      <w:pPr>
        <w:pStyle w:val="Heading3"/>
        <w:jc w:val="both"/>
      </w:pPr>
      <w:r>
        <w:t>T</w:t>
      </w:r>
      <w:r w:rsidR="00574D7B">
        <w:t>hese attachments are a required part of the application.</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F0637B" w14:paraId="0C0340D6" w14:textId="77777777" w:rsidTr="00F0637B">
        <w:tc>
          <w:tcPr>
            <w:tcW w:w="9360" w:type="dxa"/>
            <w:tcBorders>
              <w:top w:val="nil"/>
              <w:left w:val="nil"/>
              <w:bottom w:val="nil"/>
              <w:right w:val="nil"/>
            </w:tcBorders>
            <w:vAlign w:val="center"/>
          </w:tcPr>
          <w:p w14:paraId="157D8926" w14:textId="77777777" w:rsidR="00F0637B" w:rsidRPr="00112AFE" w:rsidRDefault="00FD795E" w:rsidP="00FE4AC9">
            <w:pPr>
              <w:spacing w:before="120" w:after="120"/>
              <w:jc w:val="both"/>
            </w:pPr>
            <w:sdt>
              <w:sdtPr>
                <w:rPr>
                  <w:b/>
                </w:rPr>
                <w:id w:val="446358131"/>
                <w14:checkbox>
                  <w14:checked w14:val="0"/>
                  <w14:checkedState w14:val="2612" w14:font="MS Gothic"/>
                  <w14:uncheckedState w14:val="2610" w14:font="MS Gothic"/>
                </w14:checkbox>
              </w:sdtPr>
              <w:sdtEndPr/>
              <w:sdtContent>
                <w:r w:rsidR="00C84B93" w:rsidRPr="00C84B93">
                  <w:rPr>
                    <w:rFonts w:ascii="MS Gothic" w:eastAsia="MS Gothic" w:hAnsi="MS Gothic" w:hint="eastAsia"/>
                    <w:b/>
                  </w:rPr>
                  <w:t>☐</w:t>
                </w:r>
              </w:sdtContent>
            </w:sdt>
            <w:r w:rsidR="00C84B93" w:rsidRPr="00C84B93">
              <w:rPr>
                <w:b/>
              </w:rPr>
              <w:t xml:space="preserve">  </w:t>
            </w:r>
            <w:r w:rsidR="00F0637B" w:rsidRPr="00C84B93">
              <w:rPr>
                <w:b/>
              </w:rPr>
              <w:t>A letter of intent</w:t>
            </w:r>
            <w:r w:rsidR="00C84B93">
              <w:rPr>
                <w:b/>
              </w:rPr>
              <w:t>.</w:t>
            </w:r>
            <w:r w:rsidR="00F0637B" w:rsidRPr="00F0637B">
              <w:t xml:space="preserve"> (500 words max</w:t>
            </w:r>
            <w:r w:rsidR="00F0637B">
              <w:t>)</w:t>
            </w:r>
          </w:p>
        </w:tc>
      </w:tr>
      <w:tr w:rsidR="00F0637B" w14:paraId="370A687F" w14:textId="77777777" w:rsidTr="00F0637B">
        <w:tc>
          <w:tcPr>
            <w:tcW w:w="9360" w:type="dxa"/>
            <w:tcBorders>
              <w:top w:val="nil"/>
              <w:left w:val="nil"/>
              <w:bottom w:val="nil"/>
              <w:right w:val="nil"/>
            </w:tcBorders>
            <w:vAlign w:val="center"/>
          </w:tcPr>
          <w:p w14:paraId="73DB16E6" w14:textId="77777777" w:rsidR="00F0637B" w:rsidRPr="00112AFE" w:rsidRDefault="00FD795E" w:rsidP="00FE4AC9">
            <w:pPr>
              <w:spacing w:before="120" w:after="120"/>
              <w:jc w:val="both"/>
            </w:pPr>
            <w:sdt>
              <w:sdtPr>
                <w:rPr>
                  <w:b/>
                </w:rPr>
                <w:id w:val="-905073137"/>
                <w14:checkbox>
                  <w14:checked w14:val="0"/>
                  <w14:checkedState w14:val="2612" w14:font="MS Gothic"/>
                  <w14:uncheckedState w14:val="2610" w14:font="MS Gothic"/>
                </w14:checkbox>
              </w:sdtPr>
              <w:sdtEndPr/>
              <w:sdtContent>
                <w:r w:rsidR="00C84B93" w:rsidRPr="00C84B93">
                  <w:rPr>
                    <w:rFonts w:ascii="MS Gothic" w:eastAsia="MS Gothic" w:hAnsi="MS Gothic" w:hint="eastAsia"/>
                    <w:b/>
                  </w:rPr>
                  <w:t>☐</w:t>
                </w:r>
              </w:sdtContent>
            </w:sdt>
            <w:r w:rsidR="00584BAC" w:rsidRPr="00C84B93">
              <w:rPr>
                <w:b/>
              </w:rPr>
              <w:t xml:space="preserve"> </w:t>
            </w:r>
            <w:r w:rsidR="00F0637B" w:rsidRPr="00C84B93">
              <w:rPr>
                <w:b/>
              </w:rPr>
              <w:t xml:space="preserve"> Your resume</w:t>
            </w:r>
            <w:r w:rsidR="00C84B93">
              <w:rPr>
                <w:b/>
              </w:rPr>
              <w:t>.</w:t>
            </w:r>
            <w:r w:rsidR="00F0637B" w:rsidRPr="00F0637B">
              <w:t xml:space="preserve"> (one page</w:t>
            </w:r>
            <w:r w:rsidR="00F0637B">
              <w:t>)</w:t>
            </w:r>
          </w:p>
        </w:tc>
      </w:tr>
      <w:tr w:rsidR="00F0637B" w14:paraId="2D0FC54A" w14:textId="77777777" w:rsidTr="00F0637B">
        <w:tc>
          <w:tcPr>
            <w:tcW w:w="9360" w:type="dxa"/>
            <w:tcBorders>
              <w:top w:val="nil"/>
              <w:left w:val="nil"/>
              <w:bottom w:val="nil"/>
              <w:right w:val="nil"/>
            </w:tcBorders>
            <w:vAlign w:val="center"/>
          </w:tcPr>
          <w:p w14:paraId="25579C31" w14:textId="77777777" w:rsidR="00F0637B" w:rsidRPr="00112AFE" w:rsidRDefault="00FD795E" w:rsidP="00FE4AC9">
            <w:pPr>
              <w:spacing w:before="120" w:after="120"/>
              <w:ind w:left="461" w:hanging="461"/>
              <w:jc w:val="both"/>
            </w:pPr>
            <w:sdt>
              <w:sdtPr>
                <w:rPr>
                  <w:b/>
                </w:rPr>
                <w:id w:val="-966652211"/>
                <w14:checkbox>
                  <w14:checked w14:val="0"/>
                  <w14:checkedState w14:val="2612" w14:font="MS Gothic"/>
                  <w14:uncheckedState w14:val="2610" w14:font="MS Gothic"/>
                </w14:checkbox>
              </w:sdtPr>
              <w:sdtEndPr/>
              <w:sdtContent>
                <w:r w:rsidR="00C84B93" w:rsidRPr="00C84B93">
                  <w:rPr>
                    <w:rFonts w:ascii="MS Gothic" w:eastAsia="MS Gothic" w:hAnsi="MS Gothic" w:hint="eastAsia"/>
                    <w:b/>
                  </w:rPr>
                  <w:t>☐</w:t>
                </w:r>
              </w:sdtContent>
            </w:sdt>
            <w:r w:rsidR="00584BAC" w:rsidRPr="00C84B93">
              <w:rPr>
                <w:b/>
              </w:rPr>
              <w:t xml:space="preserve">  </w:t>
            </w:r>
            <w:r w:rsidR="00F0637B" w:rsidRPr="00C84B93">
              <w:rPr>
                <w:b/>
              </w:rPr>
              <w:t xml:space="preserve">A </w:t>
            </w:r>
            <w:r w:rsidR="00C84B93" w:rsidRPr="00C84B93">
              <w:rPr>
                <w:b/>
              </w:rPr>
              <w:t>short bio.</w:t>
            </w:r>
            <w:r w:rsidR="00F0637B" w:rsidRPr="00F0637B">
              <w:t xml:space="preserve"> </w:t>
            </w:r>
            <w:r w:rsidR="00C84B93">
              <w:t>This statement should summarize</w:t>
            </w:r>
            <w:r w:rsidR="00F0637B" w:rsidRPr="00F0637B">
              <w:t xml:space="preserve"> your educational background, work experience (including any leadership positions), and volunteer or civic activities you have done</w:t>
            </w:r>
            <w:r w:rsidR="00C84B93">
              <w:t>.</w:t>
            </w:r>
            <w:r w:rsidR="00F0637B" w:rsidRPr="00F0637B">
              <w:t xml:space="preserve"> (200 words max</w:t>
            </w:r>
            <w:r w:rsidR="00F0637B">
              <w:t>)</w:t>
            </w:r>
          </w:p>
        </w:tc>
      </w:tr>
      <w:tr w:rsidR="00F0637B" w14:paraId="7FE3382C" w14:textId="77777777" w:rsidTr="00F0637B">
        <w:tc>
          <w:tcPr>
            <w:tcW w:w="9360" w:type="dxa"/>
            <w:tcBorders>
              <w:top w:val="nil"/>
              <w:left w:val="nil"/>
              <w:bottom w:val="nil"/>
              <w:right w:val="nil"/>
            </w:tcBorders>
            <w:vAlign w:val="center"/>
          </w:tcPr>
          <w:p w14:paraId="51107848" w14:textId="33DF9885" w:rsidR="00F0637B" w:rsidRPr="00112AFE" w:rsidRDefault="00FD795E" w:rsidP="00FE4AC9">
            <w:pPr>
              <w:spacing w:before="120" w:after="120"/>
              <w:ind w:left="461" w:hanging="461"/>
              <w:jc w:val="both"/>
            </w:pPr>
            <w:sdt>
              <w:sdtPr>
                <w:rPr>
                  <w:b/>
                </w:rPr>
                <w:id w:val="691347282"/>
                <w14:checkbox>
                  <w14:checked w14:val="0"/>
                  <w14:checkedState w14:val="2612" w14:font="MS Gothic"/>
                  <w14:uncheckedState w14:val="2610" w14:font="MS Gothic"/>
                </w14:checkbox>
              </w:sdtPr>
              <w:sdtEndPr/>
              <w:sdtContent>
                <w:r w:rsidR="00C84B93" w:rsidRPr="00C84B93">
                  <w:rPr>
                    <w:rFonts w:ascii="MS Gothic" w:eastAsia="MS Gothic" w:hAnsi="MS Gothic" w:hint="eastAsia"/>
                    <w:b/>
                  </w:rPr>
                  <w:t>☐</w:t>
                </w:r>
              </w:sdtContent>
            </w:sdt>
            <w:r w:rsidR="00584BAC" w:rsidRPr="00C84B93">
              <w:rPr>
                <w:b/>
              </w:rPr>
              <w:t xml:space="preserve"> </w:t>
            </w:r>
            <w:r w:rsidR="00F0637B" w:rsidRPr="00C84B93">
              <w:rPr>
                <w:b/>
              </w:rPr>
              <w:t xml:space="preserve"> A letter of reference</w:t>
            </w:r>
            <w:r w:rsidR="00C84B93" w:rsidRPr="00C84B93">
              <w:rPr>
                <w:b/>
              </w:rPr>
              <w:t>.</w:t>
            </w:r>
            <w:r w:rsidR="00F0637B" w:rsidRPr="00F0637B">
              <w:t xml:space="preserve"> </w:t>
            </w:r>
            <w:r w:rsidR="00C84B93">
              <w:t>This letter should describe</w:t>
            </w:r>
            <w:r w:rsidR="00F0637B" w:rsidRPr="00F0637B">
              <w:t xml:space="preserve"> the nature of your relationship with the </w:t>
            </w:r>
            <w:r w:rsidR="00C84B93">
              <w:t>writer</w:t>
            </w:r>
            <w:r w:rsidR="00F0637B" w:rsidRPr="00F0637B">
              <w:t xml:space="preserve"> and how long </w:t>
            </w:r>
            <w:r w:rsidR="00C84B93">
              <w:t>he or she has</w:t>
            </w:r>
            <w:r w:rsidR="00F0637B" w:rsidRPr="00F0637B">
              <w:t xml:space="preserve"> known you, your leadership qualities and character, why </w:t>
            </w:r>
            <w:r w:rsidR="00C84B93">
              <w:t>he or she</w:t>
            </w:r>
            <w:r w:rsidR="00F0637B" w:rsidRPr="00F0637B">
              <w:t xml:space="preserve"> believe</w:t>
            </w:r>
            <w:r w:rsidR="00C84B93">
              <w:t>s</w:t>
            </w:r>
            <w:r w:rsidR="00F0637B" w:rsidRPr="00F0637B">
              <w:t xml:space="preserve"> you are committed to building the Haitian-American community, and how you could benefit from the Sant La Fellows program</w:t>
            </w:r>
            <w:r w:rsidR="00C84B93">
              <w:t>.</w:t>
            </w:r>
            <w:r w:rsidR="00F0637B" w:rsidRPr="00F0637B">
              <w:t xml:space="preserve"> (one</w:t>
            </w:r>
            <w:r w:rsidR="00FE4AC9">
              <w:t xml:space="preserve"> </w:t>
            </w:r>
            <w:r w:rsidR="00F0637B" w:rsidRPr="00F0637B">
              <w:t>page max</w:t>
            </w:r>
            <w:r w:rsidR="00F0637B">
              <w:t>)</w:t>
            </w:r>
          </w:p>
        </w:tc>
      </w:tr>
      <w:tr w:rsidR="00F0637B" w14:paraId="48C3D2BD" w14:textId="77777777" w:rsidTr="00F0637B">
        <w:tc>
          <w:tcPr>
            <w:tcW w:w="9360" w:type="dxa"/>
            <w:tcBorders>
              <w:top w:val="nil"/>
              <w:left w:val="nil"/>
              <w:bottom w:val="nil"/>
              <w:right w:val="nil"/>
            </w:tcBorders>
            <w:vAlign w:val="center"/>
          </w:tcPr>
          <w:p w14:paraId="4AEEDDE7" w14:textId="77777777" w:rsidR="00F0637B" w:rsidRPr="00112AFE" w:rsidRDefault="00FD795E" w:rsidP="00FE4AC9">
            <w:pPr>
              <w:spacing w:before="120" w:after="120"/>
              <w:ind w:left="475" w:hanging="475"/>
              <w:jc w:val="both"/>
            </w:pPr>
            <w:sdt>
              <w:sdtPr>
                <w:rPr>
                  <w:b/>
                </w:rPr>
                <w:id w:val="-550076302"/>
                <w14:checkbox>
                  <w14:checked w14:val="0"/>
                  <w14:checkedState w14:val="2612" w14:font="MS Gothic"/>
                  <w14:uncheckedState w14:val="2610" w14:font="MS Gothic"/>
                </w14:checkbox>
              </w:sdtPr>
              <w:sdtEndPr/>
              <w:sdtContent>
                <w:r w:rsidR="00C84B93" w:rsidRPr="00C84B93">
                  <w:rPr>
                    <w:rFonts w:ascii="MS Gothic" w:eastAsia="MS Gothic" w:hAnsi="MS Gothic" w:hint="eastAsia"/>
                    <w:b/>
                  </w:rPr>
                  <w:t>☐</w:t>
                </w:r>
              </w:sdtContent>
            </w:sdt>
            <w:r w:rsidR="00C84B93" w:rsidRPr="00C84B93">
              <w:rPr>
                <w:b/>
              </w:rPr>
              <w:t xml:space="preserve">  </w:t>
            </w:r>
            <w:r w:rsidR="00F0637B" w:rsidRPr="00C84B93">
              <w:rPr>
                <w:b/>
              </w:rPr>
              <w:t>A letter of support from your employer</w:t>
            </w:r>
            <w:r w:rsidR="00C84B93" w:rsidRPr="00C84B93">
              <w:rPr>
                <w:b/>
              </w:rPr>
              <w:t>.</w:t>
            </w:r>
            <w:r w:rsidR="00C84B93">
              <w:t xml:space="preserve"> This letter should confirm </w:t>
            </w:r>
            <w:r w:rsidR="00C84B93" w:rsidRPr="00C84B93">
              <w:t xml:space="preserve">that </w:t>
            </w:r>
            <w:r w:rsidR="00C84B93">
              <w:t xml:space="preserve">you will be able to make arrangements, under their current time-off policy, </w:t>
            </w:r>
            <w:r w:rsidR="00C84B93" w:rsidRPr="00C84B93">
              <w:t>to be available</w:t>
            </w:r>
            <w:r w:rsidR="00C84B93">
              <w:t xml:space="preserve"> for Sant La Fellows program</w:t>
            </w:r>
            <w:r w:rsidR="00C84B93" w:rsidRPr="00C84B93">
              <w:t xml:space="preserve"> </w:t>
            </w:r>
            <w:r w:rsidR="00C84B93">
              <w:t xml:space="preserve">activities </w:t>
            </w:r>
            <w:r w:rsidR="00C84B93" w:rsidRPr="00C84B93">
              <w:t>one Satu</w:t>
            </w:r>
            <w:r w:rsidR="00C84B93">
              <w:t>rday each month</w:t>
            </w:r>
            <w:r w:rsidR="00C84B93" w:rsidRPr="00C84B93">
              <w:t xml:space="preserve"> plus five d</w:t>
            </w:r>
            <w:r w:rsidR="00C84B93">
              <w:t>ays in April for the Haiti trip</w:t>
            </w:r>
            <w:r w:rsidR="00C84B93" w:rsidRPr="00C84B93">
              <w:t>. Optionally, they can also include a statement of recommendation, naming some of the strengths they have seen in you that you would bring to this professional development program.</w:t>
            </w:r>
          </w:p>
        </w:tc>
      </w:tr>
    </w:tbl>
    <w:p w14:paraId="1B78851D" w14:textId="77777777" w:rsidR="00F0637B" w:rsidRPr="00F0637B" w:rsidRDefault="00F0637B" w:rsidP="00FE4AC9">
      <w:pPr>
        <w:jc w:val="both"/>
      </w:pPr>
    </w:p>
    <w:p w14:paraId="799764F3" w14:textId="77777777" w:rsidR="00F0637B" w:rsidRDefault="00F0637B" w:rsidP="00FE4AC9">
      <w:pPr>
        <w:spacing w:before="0" w:after="0"/>
        <w:jc w:val="both"/>
        <w:rPr>
          <w:rFonts w:asciiTheme="majorHAnsi" w:hAnsiTheme="majorHAnsi" w:cs="Arial"/>
          <w:b/>
          <w:bCs/>
          <w:iCs/>
          <w:color w:val="143F6A" w:themeColor="accent3" w:themeShade="80"/>
          <w:sz w:val="22"/>
          <w:szCs w:val="28"/>
        </w:rPr>
      </w:pPr>
      <w:r>
        <w:br w:type="page"/>
      </w:r>
    </w:p>
    <w:p w14:paraId="4008C00E" w14:textId="77777777" w:rsidR="008D0133" w:rsidRPr="0036244F" w:rsidRDefault="00855A6B" w:rsidP="00FE4AC9">
      <w:pPr>
        <w:pStyle w:val="Heading2"/>
        <w:tabs>
          <w:tab w:val="left" w:pos="3852"/>
        </w:tabs>
        <w:jc w:val="both"/>
      </w:pPr>
      <w:r>
        <w:lastRenderedPageBreak/>
        <w:t>Contact Information</w:t>
      </w:r>
      <w:r w:rsidR="0011657F">
        <w:tab/>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724"/>
        <w:gridCol w:w="6852"/>
      </w:tblGrid>
      <w:tr w:rsidR="008D0133" w14:paraId="73CCA042" w14:textId="77777777" w:rsidTr="00855A6B">
        <w:tc>
          <w:tcPr>
            <w:tcW w:w="2724" w:type="dxa"/>
            <w:tcBorders>
              <w:top w:val="single" w:sz="4" w:space="0" w:color="BFBFBF" w:themeColor="background1" w:themeShade="BF"/>
            </w:tcBorders>
            <w:vAlign w:val="center"/>
          </w:tcPr>
          <w:p w14:paraId="2ABCA3A4" w14:textId="77777777" w:rsidR="008D0133" w:rsidRPr="00112AFE" w:rsidRDefault="008D0133" w:rsidP="00FE4AC9">
            <w:pPr>
              <w:jc w:val="both"/>
            </w:pPr>
            <w:r>
              <w:t>Name</w:t>
            </w:r>
          </w:p>
        </w:tc>
        <w:tc>
          <w:tcPr>
            <w:tcW w:w="6852" w:type="dxa"/>
            <w:tcBorders>
              <w:top w:val="single" w:sz="4" w:space="0" w:color="BFBFBF" w:themeColor="background1" w:themeShade="BF"/>
            </w:tcBorders>
            <w:vAlign w:val="center"/>
          </w:tcPr>
          <w:p w14:paraId="21DE9A27" w14:textId="77777777" w:rsidR="008D0133" w:rsidRDefault="008D0133" w:rsidP="00FE4AC9">
            <w:pPr>
              <w:jc w:val="both"/>
            </w:pPr>
          </w:p>
        </w:tc>
      </w:tr>
      <w:tr w:rsidR="008D0133" w14:paraId="1A0C5581" w14:textId="77777777" w:rsidTr="00855A6B">
        <w:tc>
          <w:tcPr>
            <w:tcW w:w="2724" w:type="dxa"/>
            <w:vAlign w:val="center"/>
          </w:tcPr>
          <w:p w14:paraId="0C2CF8DE" w14:textId="77777777" w:rsidR="008D0133" w:rsidRPr="00112AFE" w:rsidRDefault="008D0133" w:rsidP="00FE4AC9">
            <w:pPr>
              <w:jc w:val="both"/>
            </w:pPr>
            <w:r>
              <w:t xml:space="preserve">Street </w:t>
            </w:r>
            <w:r w:rsidRPr="00112AFE">
              <w:t>Address</w:t>
            </w:r>
          </w:p>
        </w:tc>
        <w:tc>
          <w:tcPr>
            <w:tcW w:w="6852" w:type="dxa"/>
            <w:vAlign w:val="center"/>
          </w:tcPr>
          <w:p w14:paraId="34541DE9" w14:textId="77777777" w:rsidR="008D0133" w:rsidRDefault="008D0133" w:rsidP="00FE4AC9">
            <w:pPr>
              <w:jc w:val="both"/>
            </w:pPr>
          </w:p>
        </w:tc>
      </w:tr>
      <w:tr w:rsidR="008D0133" w14:paraId="030D24B9" w14:textId="77777777" w:rsidTr="00855A6B">
        <w:tc>
          <w:tcPr>
            <w:tcW w:w="2724" w:type="dxa"/>
            <w:vAlign w:val="center"/>
          </w:tcPr>
          <w:p w14:paraId="6638F1E1" w14:textId="77777777" w:rsidR="008D0133" w:rsidRPr="00112AFE" w:rsidRDefault="008D0133" w:rsidP="00FE4AC9">
            <w:pPr>
              <w:jc w:val="both"/>
            </w:pPr>
            <w:r>
              <w:t>City ST ZIP Code</w:t>
            </w:r>
          </w:p>
        </w:tc>
        <w:tc>
          <w:tcPr>
            <w:tcW w:w="6852" w:type="dxa"/>
            <w:vAlign w:val="center"/>
          </w:tcPr>
          <w:p w14:paraId="31A43189" w14:textId="77777777" w:rsidR="008D0133" w:rsidRDefault="008D0133" w:rsidP="00FE4AC9">
            <w:pPr>
              <w:jc w:val="both"/>
            </w:pPr>
          </w:p>
        </w:tc>
      </w:tr>
      <w:tr w:rsidR="008D0133" w14:paraId="3913C0E3" w14:textId="77777777" w:rsidTr="00855A6B">
        <w:tc>
          <w:tcPr>
            <w:tcW w:w="2724" w:type="dxa"/>
            <w:vAlign w:val="center"/>
          </w:tcPr>
          <w:p w14:paraId="2A46796B" w14:textId="77777777" w:rsidR="008D0133" w:rsidRPr="00112AFE" w:rsidRDefault="008D0133" w:rsidP="00FE4AC9">
            <w:pPr>
              <w:jc w:val="both"/>
            </w:pPr>
            <w:r>
              <w:t>Phone</w:t>
            </w:r>
            <w:r w:rsidR="00AD73EB">
              <w:t xml:space="preserve"> Number</w:t>
            </w:r>
          </w:p>
        </w:tc>
        <w:tc>
          <w:tcPr>
            <w:tcW w:w="6852" w:type="dxa"/>
            <w:vAlign w:val="center"/>
          </w:tcPr>
          <w:p w14:paraId="6CACB7CA" w14:textId="77777777" w:rsidR="008D0133" w:rsidRDefault="008D0133" w:rsidP="00FE4AC9">
            <w:pPr>
              <w:jc w:val="both"/>
            </w:pPr>
          </w:p>
        </w:tc>
      </w:tr>
      <w:tr w:rsidR="008D0133" w14:paraId="211ED93C" w14:textId="77777777" w:rsidTr="00855A6B">
        <w:tc>
          <w:tcPr>
            <w:tcW w:w="2724" w:type="dxa"/>
            <w:vAlign w:val="center"/>
          </w:tcPr>
          <w:p w14:paraId="45DB8BB9" w14:textId="77777777" w:rsidR="008D0133" w:rsidRPr="00112AFE" w:rsidRDefault="008D0133" w:rsidP="00FE4AC9">
            <w:pPr>
              <w:jc w:val="both"/>
            </w:pPr>
            <w:r w:rsidRPr="00112AFE">
              <w:t>E-</w:t>
            </w:r>
            <w:r>
              <w:t>M</w:t>
            </w:r>
            <w:r w:rsidRPr="00112AFE">
              <w:t>ail</w:t>
            </w:r>
            <w:r>
              <w:t xml:space="preserve"> Address</w:t>
            </w:r>
          </w:p>
        </w:tc>
        <w:tc>
          <w:tcPr>
            <w:tcW w:w="6852" w:type="dxa"/>
            <w:vAlign w:val="center"/>
          </w:tcPr>
          <w:p w14:paraId="128C0815" w14:textId="77777777" w:rsidR="008D0133" w:rsidRDefault="008D0133" w:rsidP="00FE4AC9">
            <w:pPr>
              <w:jc w:val="both"/>
            </w:pPr>
          </w:p>
        </w:tc>
      </w:tr>
    </w:tbl>
    <w:p w14:paraId="378090D7" w14:textId="77777777" w:rsidR="00574D7B" w:rsidRDefault="00574D7B" w:rsidP="00FE4AC9">
      <w:pPr>
        <w:jc w:val="both"/>
      </w:pPr>
    </w:p>
    <w:p w14:paraId="5A414ADE" w14:textId="77777777" w:rsidR="00AD73EB" w:rsidRPr="0036244F" w:rsidRDefault="00AD73EB" w:rsidP="00FE4AC9">
      <w:pPr>
        <w:pStyle w:val="Heading2"/>
        <w:jc w:val="both"/>
      </w:pPr>
      <w:r>
        <w:t>Biographical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724"/>
        <w:gridCol w:w="6852"/>
      </w:tblGrid>
      <w:tr w:rsidR="00AD73EB" w14:paraId="489EB6E0" w14:textId="77777777" w:rsidTr="00FE2DA4">
        <w:tc>
          <w:tcPr>
            <w:tcW w:w="2724" w:type="dxa"/>
            <w:tcBorders>
              <w:top w:val="single" w:sz="4" w:space="0" w:color="BFBFBF" w:themeColor="background1" w:themeShade="BF"/>
            </w:tcBorders>
            <w:vAlign w:val="center"/>
          </w:tcPr>
          <w:p w14:paraId="15E1FA6C" w14:textId="77777777" w:rsidR="00AD73EB" w:rsidRPr="00112AFE" w:rsidRDefault="00AD73EB" w:rsidP="00FE4AC9">
            <w:pPr>
              <w:jc w:val="both"/>
            </w:pPr>
            <w:r>
              <w:t>Date of Birth</w:t>
            </w:r>
          </w:p>
        </w:tc>
        <w:tc>
          <w:tcPr>
            <w:tcW w:w="6852" w:type="dxa"/>
            <w:tcBorders>
              <w:top w:val="single" w:sz="4" w:space="0" w:color="BFBFBF" w:themeColor="background1" w:themeShade="BF"/>
            </w:tcBorders>
            <w:vAlign w:val="center"/>
          </w:tcPr>
          <w:p w14:paraId="1950B78F" w14:textId="77777777" w:rsidR="00AD73EB" w:rsidRDefault="00AD73EB" w:rsidP="00FE4AC9">
            <w:pPr>
              <w:jc w:val="both"/>
            </w:pPr>
          </w:p>
        </w:tc>
      </w:tr>
      <w:tr w:rsidR="00AD73EB" w14:paraId="418D094E" w14:textId="77777777" w:rsidTr="00FE2DA4">
        <w:tc>
          <w:tcPr>
            <w:tcW w:w="2724" w:type="dxa"/>
            <w:vAlign w:val="center"/>
          </w:tcPr>
          <w:p w14:paraId="0BDA859F" w14:textId="77777777" w:rsidR="00AD73EB" w:rsidRPr="00112AFE" w:rsidRDefault="00AD73EB" w:rsidP="00FE4AC9">
            <w:pPr>
              <w:jc w:val="both"/>
            </w:pPr>
            <w:r>
              <w:t>Occupation</w:t>
            </w:r>
          </w:p>
        </w:tc>
        <w:tc>
          <w:tcPr>
            <w:tcW w:w="6852" w:type="dxa"/>
            <w:vAlign w:val="center"/>
          </w:tcPr>
          <w:p w14:paraId="5944DADC" w14:textId="77777777" w:rsidR="00AD73EB" w:rsidRDefault="00AD73EB" w:rsidP="00FE4AC9">
            <w:pPr>
              <w:jc w:val="both"/>
            </w:pPr>
          </w:p>
        </w:tc>
      </w:tr>
      <w:tr w:rsidR="00AD73EB" w14:paraId="7AA6D569" w14:textId="77777777" w:rsidTr="00FE2DA4">
        <w:tc>
          <w:tcPr>
            <w:tcW w:w="2724" w:type="dxa"/>
            <w:vAlign w:val="center"/>
          </w:tcPr>
          <w:p w14:paraId="5AAAD7F1" w14:textId="77777777" w:rsidR="00AD73EB" w:rsidRPr="00112AFE" w:rsidRDefault="00AD73EB" w:rsidP="00FE4AC9">
            <w:pPr>
              <w:jc w:val="both"/>
            </w:pPr>
            <w:r>
              <w:t>Employer</w:t>
            </w:r>
          </w:p>
        </w:tc>
        <w:tc>
          <w:tcPr>
            <w:tcW w:w="6852" w:type="dxa"/>
            <w:vAlign w:val="center"/>
          </w:tcPr>
          <w:p w14:paraId="672B13E3" w14:textId="77777777" w:rsidR="00AD73EB" w:rsidRDefault="00AD73EB" w:rsidP="00FE4AC9">
            <w:pPr>
              <w:jc w:val="both"/>
            </w:pPr>
          </w:p>
        </w:tc>
      </w:tr>
    </w:tbl>
    <w:p w14:paraId="6D561733" w14:textId="77777777" w:rsidR="00470FE4" w:rsidRDefault="00470FE4" w:rsidP="00FE4AC9">
      <w:pPr>
        <w:jc w:val="both"/>
      </w:pPr>
    </w:p>
    <w:p w14:paraId="1AC4FBB0" w14:textId="77777777" w:rsidR="00AD73EB" w:rsidRPr="00855A6B" w:rsidRDefault="00AD73EB" w:rsidP="00FE4AC9">
      <w:pPr>
        <w:pStyle w:val="Heading3"/>
        <w:jc w:val="both"/>
      </w:pPr>
      <w:r w:rsidRPr="00AD73EB">
        <w:t>Tell us about your background, what matters to you, and what attributes you would use to describe yourself.</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AD73EB" w14:paraId="7BFBEF78" w14:textId="77777777" w:rsidTr="00AD73EB">
        <w:trPr>
          <w:trHeigh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F841AB" w14:textId="77777777" w:rsidR="00AD73EB" w:rsidRPr="00112AFE" w:rsidRDefault="00AD73EB" w:rsidP="00FE4AC9">
            <w:pPr>
              <w:jc w:val="both"/>
            </w:pPr>
          </w:p>
        </w:tc>
      </w:tr>
    </w:tbl>
    <w:p w14:paraId="0B1ED133" w14:textId="77777777" w:rsidR="00574D7B" w:rsidRDefault="00574D7B" w:rsidP="00FE4AC9">
      <w:pPr>
        <w:jc w:val="both"/>
      </w:pPr>
    </w:p>
    <w:p w14:paraId="384C35B8" w14:textId="77777777" w:rsidR="00AD73EB" w:rsidRDefault="00AD73EB" w:rsidP="00FE4AC9">
      <w:pPr>
        <w:pStyle w:val="Heading2"/>
        <w:jc w:val="both"/>
      </w:pPr>
      <w:r>
        <w:t xml:space="preserve">Leadership </w:t>
      </w:r>
      <w:r w:rsidR="00E0596E">
        <w:t>Experience and Goals</w:t>
      </w:r>
    </w:p>
    <w:p w14:paraId="5EB5A36B" w14:textId="23EB01F5" w:rsidR="00AD73EB" w:rsidRPr="00855A6B" w:rsidRDefault="00AD73EB" w:rsidP="00FE4AC9">
      <w:pPr>
        <w:pStyle w:val="Heading3"/>
        <w:jc w:val="both"/>
      </w:pPr>
      <w:r>
        <w:t xml:space="preserve">Describe </w:t>
      </w:r>
      <w:r w:rsidRPr="00AD73EB">
        <w:t>a professional, civic or volunteer experience where you personally had an impact. Choose one that you feel best illustrates self-direction and your leadership initiative.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AD73EB" w14:paraId="50967341" w14:textId="77777777" w:rsidTr="00FE2DA4">
        <w:trPr>
          <w:trHeigh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4B15F6" w14:textId="77777777" w:rsidR="00AD73EB" w:rsidRPr="00112AFE" w:rsidRDefault="00AD73EB" w:rsidP="00FE4AC9">
            <w:pPr>
              <w:jc w:val="both"/>
            </w:pPr>
          </w:p>
        </w:tc>
      </w:tr>
    </w:tbl>
    <w:p w14:paraId="36D06C3D" w14:textId="77777777" w:rsidR="00E0596E" w:rsidRDefault="00E0596E" w:rsidP="00FE4AC9">
      <w:pPr>
        <w:jc w:val="both"/>
      </w:pPr>
    </w:p>
    <w:p w14:paraId="74D54203" w14:textId="77777777" w:rsidR="00E0596E" w:rsidRPr="00855A6B" w:rsidRDefault="00E0596E" w:rsidP="00FE4AC9">
      <w:pPr>
        <w:pStyle w:val="Heading3"/>
        <w:jc w:val="both"/>
      </w:pPr>
      <w:r w:rsidRPr="00E0596E">
        <w:t>What are your leadership goals? How can Sant La Fellows help you achieve them?</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E0596E" w14:paraId="5A7F5940" w14:textId="77777777" w:rsidTr="00FE2DA4">
        <w:trPr>
          <w:trHeigh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5275D6" w14:textId="77777777" w:rsidR="00E0596E" w:rsidRPr="00112AFE" w:rsidRDefault="00E0596E" w:rsidP="00FE4AC9">
            <w:pPr>
              <w:jc w:val="both"/>
            </w:pPr>
          </w:p>
        </w:tc>
      </w:tr>
    </w:tbl>
    <w:p w14:paraId="628FC32A" w14:textId="77777777" w:rsidR="00E0596E" w:rsidRDefault="00E0596E" w:rsidP="00FE4AC9">
      <w:pPr>
        <w:jc w:val="both"/>
      </w:pPr>
    </w:p>
    <w:p w14:paraId="403F1712" w14:textId="77777777" w:rsidR="00E0596E" w:rsidRPr="00855A6B" w:rsidRDefault="00E0596E" w:rsidP="00FE4AC9">
      <w:pPr>
        <w:pStyle w:val="Heading3"/>
        <w:jc w:val="both"/>
      </w:pPr>
      <w:r w:rsidRPr="00E0596E">
        <w:t>What are the top three barriers to greater leadership you feel you most need to overcome to be even more effective and achieve your goals?</w:t>
      </w:r>
      <w:r>
        <w:t xml:space="preserve"> </w:t>
      </w:r>
      <w:r w:rsidRPr="00E0596E">
        <w:t>(e.g. knowledge, strategies, skills, attitude, access, etc.)</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E0596E" w14:paraId="6E12DA24" w14:textId="77777777" w:rsidTr="00FE2DA4">
        <w:trPr>
          <w:trHeigh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64EE32" w14:textId="77777777" w:rsidR="00E0596E" w:rsidRPr="00112AFE" w:rsidRDefault="00E0596E" w:rsidP="00FE4AC9">
            <w:pPr>
              <w:jc w:val="both"/>
            </w:pPr>
          </w:p>
        </w:tc>
      </w:tr>
    </w:tbl>
    <w:p w14:paraId="64477915" w14:textId="77777777" w:rsidR="00574D7B" w:rsidRDefault="00574D7B" w:rsidP="00FE4AC9">
      <w:pPr>
        <w:jc w:val="both"/>
      </w:pPr>
    </w:p>
    <w:p w14:paraId="24FD0AF3" w14:textId="77777777" w:rsidR="00AD73EB" w:rsidRDefault="00E0596E" w:rsidP="00FE4AC9">
      <w:pPr>
        <w:pStyle w:val="Heading2"/>
        <w:jc w:val="both"/>
      </w:pPr>
      <w:r>
        <w:t>Community Engagement</w:t>
      </w:r>
      <w:r w:rsidR="00574D7B">
        <w:t xml:space="preserve"> Experience and Goals</w:t>
      </w:r>
    </w:p>
    <w:p w14:paraId="1A99CA78" w14:textId="44E721A8" w:rsidR="00AD73EB" w:rsidRPr="00855A6B" w:rsidRDefault="00E0596E" w:rsidP="00FE4AC9">
      <w:pPr>
        <w:pStyle w:val="Heading3"/>
        <w:jc w:val="both"/>
      </w:pPr>
      <w:r w:rsidRPr="00E0596E">
        <w:t>How have you used your volunteer, civic or professional role(s) to learn about your community at large (e.g. neighborhood, church, etc.) and engage in addressing its needs and issues? How has your engagement grown over time and/</w:t>
      </w:r>
      <w:r w:rsidR="00FE4AC9">
        <w:t xml:space="preserve"> </w:t>
      </w:r>
      <w:r w:rsidRPr="00E0596E">
        <w:t>or how do you hope it grows over time?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AD73EB" w14:paraId="2A71BEC7" w14:textId="77777777" w:rsidTr="00FE2DA4">
        <w:trPr>
          <w:trHeigh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F92E4B" w14:textId="77777777" w:rsidR="00AD73EB" w:rsidRPr="00112AFE" w:rsidRDefault="00AD73EB" w:rsidP="00FE4AC9">
            <w:pPr>
              <w:jc w:val="both"/>
            </w:pPr>
          </w:p>
        </w:tc>
      </w:tr>
    </w:tbl>
    <w:p w14:paraId="68B08F5D" w14:textId="77777777" w:rsidR="00E0596E" w:rsidRDefault="00E0596E" w:rsidP="00FE4AC9">
      <w:pPr>
        <w:jc w:val="both"/>
      </w:pPr>
    </w:p>
    <w:p w14:paraId="5878D008" w14:textId="77777777" w:rsidR="00E0596E" w:rsidRPr="00855A6B" w:rsidRDefault="00E0596E" w:rsidP="00FE4AC9">
      <w:pPr>
        <w:pStyle w:val="Heading3"/>
        <w:jc w:val="both"/>
      </w:pPr>
      <w:r w:rsidRPr="00E0596E">
        <w:t>What is one change you would enact in the Haitian-American community and why</w:t>
      </w:r>
      <w:r>
        <w:t>?</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E0596E" w14:paraId="5C7FE82E" w14:textId="77777777" w:rsidTr="00FE2DA4">
        <w:trPr>
          <w:trHeigh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D1964E" w14:textId="77777777" w:rsidR="00E0596E" w:rsidRPr="00112AFE" w:rsidRDefault="00E0596E" w:rsidP="00FE4AC9">
            <w:pPr>
              <w:jc w:val="both"/>
            </w:pPr>
          </w:p>
        </w:tc>
      </w:tr>
    </w:tbl>
    <w:p w14:paraId="31FB0F3E" w14:textId="77777777" w:rsidR="00855A6B" w:rsidRPr="00574D7B" w:rsidRDefault="00855A6B" w:rsidP="00FE4AC9">
      <w:pPr>
        <w:jc w:val="both"/>
      </w:pPr>
      <w:bookmarkStart w:id="1" w:name="_GoBack"/>
      <w:bookmarkEnd w:id="1"/>
    </w:p>
    <w:sectPr w:rsidR="00855A6B" w:rsidRPr="00574D7B" w:rsidSect="00FE4AC9">
      <w:headerReference w:type="default" r:id="rId10"/>
      <w:footerReference w:type="default" r:id="rId11"/>
      <w:footerReference w:type="first" r:id="rId1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CCA6C" w14:textId="77777777" w:rsidR="00FD795E" w:rsidRDefault="00FD795E" w:rsidP="0011657F">
      <w:pPr>
        <w:spacing w:before="0" w:after="0"/>
      </w:pPr>
      <w:r>
        <w:separator/>
      </w:r>
    </w:p>
  </w:endnote>
  <w:endnote w:type="continuationSeparator" w:id="0">
    <w:p w14:paraId="71678A9B" w14:textId="77777777" w:rsidR="00FD795E" w:rsidRDefault="00FD795E" w:rsidP="0011657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336039"/>
      <w:docPartObj>
        <w:docPartGallery w:val="Page Numbers (Bottom of Page)"/>
        <w:docPartUnique/>
      </w:docPartObj>
    </w:sdtPr>
    <w:sdtEndPr>
      <w:rPr>
        <w:sz w:val="16"/>
        <w:szCs w:val="16"/>
      </w:rPr>
    </w:sdtEndPr>
    <w:sdtContent>
      <w:sdt>
        <w:sdtPr>
          <w:rPr>
            <w:sz w:val="16"/>
            <w:szCs w:val="16"/>
          </w:rPr>
          <w:id w:val="-1524633959"/>
          <w:docPartObj>
            <w:docPartGallery w:val="Page Numbers (Top of Page)"/>
            <w:docPartUnique/>
          </w:docPartObj>
        </w:sdtPr>
        <w:sdtEndPr/>
        <w:sdtContent>
          <w:p w14:paraId="5F137B26" w14:textId="024D7333" w:rsidR="00FE4AC9" w:rsidRPr="00FE4AC9" w:rsidRDefault="00FE4AC9">
            <w:pPr>
              <w:pStyle w:val="Footer"/>
              <w:jc w:val="right"/>
              <w:rPr>
                <w:sz w:val="16"/>
                <w:szCs w:val="16"/>
              </w:rPr>
            </w:pPr>
            <w:r w:rsidRPr="00FE4AC9">
              <w:rPr>
                <w:color w:val="143F6A" w:themeColor="accent3" w:themeShade="80"/>
                <w:sz w:val="16"/>
                <w:szCs w:val="16"/>
              </w:rPr>
              <w:t xml:space="preserve">Page </w:t>
            </w:r>
            <w:r w:rsidRPr="00FE4AC9">
              <w:rPr>
                <w:b/>
                <w:bCs/>
                <w:color w:val="143F6A" w:themeColor="accent3" w:themeShade="80"/>
                <w:sz w:val="16"/>
                <w:szCs w:val="16"/>
              </w:rPr>
              <w:fldChar w:fldCharType="begin"/>
            </w:r>
            <w:r w:rsidRPr="00FE4AC9">
              <w:rPr>
                <w:b/>
                <w:bCs/>
                <w:color w:val="143F6A" w:themeColor="accent3" w:themeShade="80"/>
                <w:sz w:val="16"/>
                <w:szCs w:val="16"/>
              </w:rPr>
              <w:instrText xml:space="preserve"> PAGE </w:instrText>
            </w:r>
            <w:r w:rsidRPr="00FE4AC9">
              <w:rPr>
                <w:b/>
                <w:bCs/>
                <w:color w:val="143F6A" w:themeColor="accent3" w:themeShade="80"/>
                <w:sz w:val="16"/>
                <w:szCs w:val="16"/>
              </w:rPr>
              <w:fldChar w:fldCharType="separate"/>
            </w:r>
            <w:r w:rsidR="00FD795E">
              <w:rPr>
                <w:b/>
                <w:bCs/>
                <w:noProof/>
                <w:color w:val="143F6A" w:themeColor="accent3" w:themeShade="80"/>
                <w:sz w:val="16"/>
                <w:szCs w:val="16"/>
              </w:rPr>
              <w:t>1</w:t>
            </w:r>
            <w:r w:rsidRPr="00FE4AC9">
              <w:rPr>
                <w:b/>
                <w:bCs/>
                <w:color w:val="143F6A" w:themeColor="accent3" w:themeShade="80"/>
                <w:sz w:val="16"/>
                <w:szCs w:val="16"/>
              </w:rPr>
              <w:fldChar w:fldCharType="end"/>
            </w:r>
            <w:r w:rsidRPr="00FE4AC9">
              <w:rPr>
                <w:color w:val="143F6A" w:themeColor="accent3" w:themeShade="80"/>
                <w:sz w:val="16"/>
                <w:szCs w:val="16"/>
              </w:rPr>
              <w:t xml:space="preserve"> of </w:t>
            </w:r>
            <w:r w:rsidRPr="00FE4AC9">
              <w:rPr>
                <w:b/>
                <w:bCs/>
                <w:color w:val="143F6A" w:themeColor="accent3" w:themeShade="80"/>
                <w:sz w:val="16"/>
                <w:szCs w:val="16"/>
              </w:rPr>
              <w:fldChar w:fldCharType="begin"/>
            </w:r>
            <w:r w:rsidRPr="00FE4AC9">
              <w:rPr>
                <w:b/>
                <w:bCs/>
                <w:color w:val="143F6A" w:themeColor="accent3" w:themeShade="80"/>
                <w:sz w:val="16"/>
                <w:szCs w:val="16"/>
              </w:rPr>
              <w:instrText xml:space="preserve"> NUMPAGES  </w:instrText>
            </w:r>
            <w:r w:rsidRPr="00FE4AC9">
              <w:rPr>
                <w:b/>
                <w:bCs/>
                <w:color w:val="143F6A" w:themeColor="accent3" w:themeShade="80"/>
                <w:sz w:val="16"/>
                <w:szCs w:val="16"/>
              </w:rPr>
              <w:fldChar w:fldCharType="separate"/>
            </w:r>
            <w:r w:rsidR="00FD795E">
              <w:rPr>
                <w:b/>
                <w:bCs/>
                <w:noProof/>
                <w:color w:val="143F6A" w:themeColor="accent3" w:themeShade="80"/>
                <w:sz w:val="16"/>
                <w:szCs w:val="16"/>
              </w:rPr>
              <w:t>1</w:t>
            </w:r>
            <w:r w:rsidRPr="00FE4AC9">
              <w:rPr>
                <w:b/>
                <w:bCs/>
                <w:color w:val="143F6A" w:themeColor="accent3" w:themeShade="80"/>
                <w:sz w:val="16"/>
                <w:szCs w:val="16"/>
              </w:rPr>
              <w:fldChar w:fldCharType="end"/>
            </w:r>
          </w:p>
        </w:sdtContent>
      </w:sdt>
    </w:sdtContent>
  </w:sdt>
  <w:p w14:paraId="6D27E2D2" w14:textId="77777777" w:rsidR="00FE4AC9" w:rsidRDefault="00FE4A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789832"/>
      <w:docPartObj>
        <w:docPartGallery w:val="Page Numbers (Bottom of Page)"/>
        <w:docPartUnique/>
      </w:docPartObj>
    </w:sdtPr>
    <w:sdtEndPr/>
    <w:sdtContent>
      <w:sdt>
        <w:sdtPr>
          <w:id w:val="-1769616900"/>
          <w:docPartObj>
            <w:docPartGallery w:val="Page Numbers (Top of Page)"/>
            <w:docPartUnique/>
          </w:docPartObj>
        </w:sdtPr>
        <w:sdtEndPr/>
        <w:sdtContent>
          <w:p w14:paraId="0686ED07" w14:textId="07282101" w:rsidR="00FE4AC9" w:rsidRDefault="00FE4AC9">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3BD01900" w14:textId="3AA487B7" w:rsidR="00FE4AC9" w:rsidRDefault="00FE4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9DCFA" w14:textId="77777777" w:rsidR="00FD795E" w:rsidRDefault="00FD795E" w:rsidP="0011657F">
      <w:pPr>
        <w:spacing w:before="0" w:after="0"/>
      </w:pPr>
      <w:r>
        <w:separator/>
      </w:r>
    </w:p>
  </w:footnote>
  <w:footnote w:type="continuationSeparator" w:id="0">
    <w:p w14:paraId="11146211" w14:textId="77777777" w:rsidR="00FD795E" w:rsidRDefault="00FD795E" w:rsidP="0011657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B05D6" w14:textId="4B5EF047" w:rsidR="0011657F" w:rsidRPr="00036229" w:rsidRDefault="0011657F" w:rsidP="0011657F">
    <w:pPr>
      <w:pStyle w:val="Header"/>
      <w:rPr>
        <w:rFonts w:asciiTheme="majorHAnsi" w:hAnsiTheme="majorHAnsi" w:cstheme="majorHAnsi"/>
        <w:b/>
        <w:color w:val="143F6A" w:themeColor="accent3" w:themeShade="80"/>
        <w:sz w:val="22"/>
      </w:rPr>
    </w:pPr>
    <w:r w:rsidRPr="00036229">
      <w:rPr>
        <w:rFonts w:asciiTheme="majorHAnsi" w:hAnsiTheme="majorHAnsi" w:cstheme="majorHAnsi"/>
        <w:b/>
        <w:color w:val="143F6A" w:themeColor="accent3" w:themeShade="80"/>
        <w:sz w:val="22"/>
      </w:rPr>
      <w:t>Sant La Fellows</w:t>
    </w:r>
    <w:r w:rsidRPr="00036229">
      <w:rPr>
        <w:rFonts w:asciiTheme="majorHAnsi" w:hAnsiTheme="majorHAnsi" w:cstheme="majorHAnsi"/>
        <w:b/>
        <w:color w:val="143F6A" w:themeColor="accent3" w:themeShade="80"/>
        <w:sz w:val="22"/>
      </w:rPr>
      <w:tab/>
    </w:r>
    <w:r w:rsidRPr="00036229">
      <w:rPr>
        <w:rFonts w:asciiTheme="majorHAnsi" w:hAnsiTheme="majorHAnsi" w:cstheme="majorHAnsi"/>
        <w:b/>
        <w:color w:val="143F6A" w:themeColor="accent3" w:themeShade="80"/>
        <w:sz w:val="22"/>
      </w:rPr>
      <w:tab/>
    </w:r>
    <w:r w:rsidR="00492DE2">
      <w:rPr>
        <w:rFonts w:asciiTheme="majorHAnsi" w:hAnsiTheme="majorHAnsi" w:cstheme="majorHAnsi"/>
        <w:b/>
        <w:color w:val="143F6A" w:themeColor="accent3" w:themeShade="80"/>
        <w:sz w:val="22"/>
      </w:rPr>
      <w:t xml:space="preserve">Class </w:t>
    </w:r>
    <w:r w:rsidR="00CF477E">
      <w:rPr>
        <w:rFonts w:asciiTheme="majorHAnsi" w:hAnsiTheme="majorHAnsi" w:cstheme="majorHAnsi"/>
        <w:b/>
        <w:color w:val="143F6A" w:themeColor="accent3" w:themeShade="80"/>
        <w:sz w:val="22"/>
      </w:rPr>
      <w:t>V</w:t>
    </w:r>
    <w:r w:rsidRPr="00036229">
      <w:rPr>
        <w:rFonts w:asciiTheme="majorHAnsi" w:hAnsiTheme="majorHAnsi" w:cstheme="majorHAnsi"/>
        <w:b/>
        <w:color w:val="143F6A" w:themeColor="accent3" w:themeShade="80"/>
        <w:sz w:val="22"/>
      </w:rPr>
      <w:t xml:space="preserve"> 201</w:t>
    </w:r>
    <w:r w:rsidR="00492DE2">
      <w:rPr>
        <w:rFonts w:asciiTheme="majorHAnsi" w:hAnsiTheme="majorHAnsi" w:cstheme="majorHAnsi"/>
        <w:b/>
        <w:color w:val="143F6A" w:themeColor="accent3" w:themeShade="80"/>
        <w:sz w:val="22"/>
      </w:rPr>
      <w:t>9-20</w:t>
    </w:r>
    <w:r w:rsidRPr="00036229">
      <w:rPr>
        <w:rFonts w:asciiTheme="majorHAnsi" w:hAnsiTheme="majorHAnsi" w:cstheme="majorHAnsi"/>
        <w:b/>
        <w:color w:val="143F6A" w:themeColor="accent3" w:themeShade="80"/>
        <w:sz w:val="22"/>
      </w:rPr>
      <w:t xml:space="preserve"> Application</w:t>
    </w:r>
  </w:p>
  <w:p w14:paraId="3FFBC74C" w14:textId="77777777" w:rsidR="0011657F" w:rsidRDefault="0011657F" w:rsidP="0011657F">
    <w:pPr>
      <w:pStyle w:val="Header"/>
    </w:pPr>
  </w:p>
  <w:p w14:paraId="39197F75" w14:textId="77777777" w:rsidR="0011657F" w:rsidRDefault="0011657F" w:rsidP="001165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3EB"/>
    <w:rsid w:val="00036229"/>
    <w:rsid w:val="0011657F"/>
    <w:rsid w:val="00171D5A"/>
    <w:rsid w:val="001C200E"/>
    <w:rsid w:val="001D1985"/>
    <w:rsid w:val="003927DE"/>
    <w:rsid w:val="003D3285"/>
    <w:rsid w:val="004707AF"/>
    <w:rsid w:val="00470FE4"/>
    <w:rsid w:val="00492DE2"/>
    <w:rsid w:val="004A0A03"/>
    <w:rsid w:val="00574D7B"/>
    <w:rsid w:val="00584BAC"/>
    <w:rsid w:val="0066542D"/>
    <w:rsid w:val="00673F11"/>
    <w:rsid w:val="00855A6B"/>
    <w:rsid w:val="0087044B"/>
    <w:rsid w:val="008D0133"/>
    <w:rsid w:val="008E6EEF"/>
    <w:rsid w:val="00971E25"/>
    <w:rsid w:val="0097298E"/>
    <w:rsid w:val="00993B1C"/>
    <w:rsid w:val="009F32CB"/>
    <w:rsid w:val="00A01B1C"/>
    <w:rsid w:val="00A71A64"/>
    <w:rsid w:val="00A84B17"/>
    <w:rsid w:val="00AA1C5A"/>
    <w:rsid w:val="00AD73EB"/>
    <w:rsid w:val="00C84B93"/>
    <w:rsid w:val="00CE4B1B"/>
    <w:rsid w:val="00CF477E"/>
    <w:rsid w:val="00DD58B2"/>
    <w:rsid w:val="00E0596E"/>
    <w:rsid w:val="00EE0774"/>
    <w:rsid w:val="00F0637B"/>
    <w:rsid w:val="00FD795E"/>
    <w:rsid w:val="00FE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8E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143F6A" w:themeColor="accent3" w:themeShade="80"/>
      <w:kern w:val="32"/>
      <w:sz w:val="36"/>
      <w:szCs w:val="32"/>
    </w:rPr>
  </w:style>
  <w:style w:type="paragraph" w:styleId="Heading2">
    <w:name w:val="heading 2"/>
    <w:basedOn w:val="Normal"/>
    <w:next w:val="Normal"/>
    <w:link w:val="Heading2Char"/>
    <w:qFormat/>
    <w:rsid w:val="0097298E"/>
    <w:pPr>
      <w:keepNext/>
      <w:shd w:val="clear" w:color="auto" w:fill="D3E5F6" w:themeFill="accent3" w:themeFillTint="33"/>
      <w:spacing w:before="240" w:after="60"/>
      <w:outlineLvl w:val="1"/>
    </w:pPr>
    <w:rPr>
      <w:rFonts w:asciiTheme="majorHAnsi" w:hAnsiTheme="majorHAnsi" w:cs="Arial"/>
      <w:b/>
      <w:bCs/>
      <w:iCs/>
      <w:color w:val="143F6A"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customStyle="1" w:styleId="Heading2Char">
    <w:name w:val="Heading 2 Char"/>
    <w:basedOn w:val="DefaultParagraphFont"/>
    <w:link w:val="Heading2"/>
    <w:rsid w:val="00AD73EB"/>
    <w:rPr>
      <w:rFonts w:asciiTheme="majorHAnsi" w:hAnsiTheme="majorHAnsi" w:cs="Arial"/>
      <w:b/>
      <w:bCs/>
      <w:iCs/>
      <w:color w:val="143F6A" w:themeColor="accent3" w:themeShade="80"/>
      <w:sz w:val="22"/>
      <w:szCs w:val="28"/>
      <w:shd w:val="clear" w:color="auto" w:fill="D3E5F6" w:themeFill="accent3" w:themeFillTint="33"/>
    </w:rPr>
  </w:style>
  <w:style w:type="character" w:styleId="Hyperlink">
    <w:name w:val="Hyperlink"/>
    <w:basedOn w:val="DefaultParagraphFont"/>
    <w:uiPriority w:val="99"/>
    <w:unhideWhenUsed/>
    <w:rsid w:val="001D1985"/>
    <w:rPr>
      <w:color w:val="EE7B08"/>
      <w:u w:val="single"/>
    </w:rPr>
  </w:style>
  <w:style w:type="character" w:customStyle="1" w:styleId="Mention">
    <w:name w:val="Mention"/>
    <w:basedOn w:val="DefaultParagraphFont"/>
    <w:uiPriority w:val="99"/>
    <w:semiHidden/>
    <w:unhideWhenUsed/>
    <w:rsid w:val="00F0637B"/>
    <w:rPr>
      <w:color w:val="2B579A"/>
      <w:shd w:val="clear" w:color="auto" w:fill="E6E6E6"/>
    </w:rPr>
  </w:style>
  <w:style w:type="paragraph" w:styleId="Title">
    <w:name w:val="Title"/>
    <w:basedOn w:val="Normal"/>
    <w:next w:val="Normal"/>
    <w:link w:val="TitleChar"/>
    <w:uiPriority w:val="10"/>
    <w:qFormat/>
    <w:rsid w:val="0066542D"/>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542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1657F"/>
    <w:pPr>
      <w:tabs>
        <w:tab w:val="center" w:pos="4680"/>
        <w:tab w:val="right" w:pos="9360"/>
      </w:tabs>
      <w:spacing w:before="0" w:after="0"/>
    </w:pPr>
  </w:style>
  <w:style w:type="character" w:customStyle="1" w:styleId="HeaderChar">
    <w:name w:val="Header Char"/>
    <w:basedOn w:val="DefaultParagraphFont"/>
    <w:link w:val="Header"/>
    <w:uiPriority w:val="99"/>
    <w:rsid w:val="0011657F"/>
    <w:rPr>
      <w:rFonts w:asciiTheme="minorHAnsi" w:hAnsiTheme="minorHAnsi"/>
      <w:szCs w:val="24"/>
    </w:rPr>
  </w:style>
  <w:style w:type="paragraph" w:styleId="Footer">
    <w:name w:val="footer"/>
    <w:basedOn w:val="Normal"/>
    <w:link w:val="FooterChar"/>
    <w:uiPriority w:val="99"/>
    <w:unhideWhenUsed/>
    <w:rsid w:val="0011657F"/>
    <w:pPr>
      <w:tabs>
        <w:tab w:val="center" w:pos="4680"/>
        <w:tab w:val="right" w:pos="9360"/>
      </w:tabs>
      <w:spacing w:before="0" w:after="0"/>
    </w:pPr>
  </w:style>
  <w:style w:type="character" w:customStyle="1" w:styleId="FooterChar">
    <w:name w:val="Footer Char"/>
    <w:basedOn w:val="DefaultParagraphFont"/>
    <w:link w:val="Footer"/>
    <w:uiPriority w:val="99"/>
    <w:rsid w:val="0011657F"/>
    <w:rPr>
      <w:rFonts w:asciiTheme="minorHAnsi" w:hAnsiTheme="minorHAnsi"/>
      <w:szCs w:val="24"/>
    </w:rPr>
  </w:style>
  <w:style w:type="character" w:customStyle="1" w:styleId="UnresolvedMention">
    <w:name w:val="Unresolved Mention"/>
    <w:basedOn w:val="DefaultParagraphFont"/>
    <w:uiPriority w:val="99"/>
    <w:semiHidden/>
    <w:unhideWhenUsed/>
    <w:rsid w:val="00FE4AC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143F6A" w:themeColor="accent3" w:themeShade="80"/>
      <w:kern w:val="32"/>
      <w:sz w:val="36"/>
      <w:szCs w:val="32"/>
    </w:rPr>
  </w:style>
  <w:style w:type="paragraph" w:styleId="Heading2">
    <w:name w:val="heading 2"/>
    <w:basedOn w:val="Normal"/>
    <w:next w:val="Normal"/>
    <w:link w:val="Heading2Char"/>
    <w:qFormat/>
    <w:rsid w:val="0097298E"/>
    <w:pPr>
      <w:keepNext/>
      <w:shd w:val="clear" w:color="auto" w:fill="D3E5F6" w:themeFill="accent3" w:themeFillTint="33"/>
      <w:spacing w:before="240" w:after="60"/>
      <w:outlineLvl w:val="1"/>
    </w:pPr>
    <w:rPr>
      <w:rFonts w:asciiTheme="majorHAnsi" w:hAnsiTheme="majorHAnsi" w:cs="Arial"/>
      <w:b/>
      <w:bCs/>
      <w:iCs/>
      <w:color w:val="143F6A"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customStyle="1" w:styleId="Heading2Char">
    <w:name w:val="Heading 2 Char"/>
    <w:basedOn w:val="DefaultParagraphFont"/>
    <w:link w:val="Heading2"/>
    <w:rsid w:val="00AD73EB"/>
    <w:rPr>
      <w:rFonts w:asciiTheme="majorHAnsi" w:hAnsiTheme="majorHAnsi" w:cs="Arial"/>
      <w:b/>
      <w:bCs/>
      <w:iCs/>
      <w:color w:val="143F6A" w:themeColor="accent3" w:themeShade="80"/>
      <w:sz w:val="22"/>
      <w:szCs w:val="28"/>
      <w:shd w:val="clear" w:color="auto" w:fill="D3E5F6" w:themeFill="accent3" w:themeFillTint="33"/>
    </w:rPr>
  </w:style>
  <w:style w:type="character" w:styleId="Hyperlink">
    <w:name w:val="Hyperlink"/>
    <w:basedOn w:val="DefaultParagraphFont"/>
    <w:uiPriority w:val="99"/>
    <w:unhideWhenUsed/>
    <w:rsid w:val="001D1985"/>
    <w:rPr>
      <w:color w:val="EE7B08"/>
      <w:u w:val="single"/>
    </w:rPr>
  </w:style>
  <w:style w:type="character" w:customStyle="1" w:styleId="Mention">
    <w:name w:val="Mention"/>
    <w:basedOn w:val="DefaultParagraphFont"/>
    <w:uiPriority w:val="99"/>
    <w:semiHidden/>
    <w:unhideWhenUsed/>
    <w:rsid w:val="00F0637B"/>
    <w:rPr>
      <w:color w:val="2B579A"/>
      <w:shd w:val="clear" w:color="auto" w:fill="E6E6E6"/>
    </w:rPr>
  </w:style>
  <w:style w:type="paragraph" w:styleId="Title">
    <w:name w:val="Title"/>
    <w:basedOn w:val="Normal"/>
    <w:next w:val="Normal"/>
    <w:link w:val="TitleChar"/>
    <w:uiPriority w:val="10"/>
    <w:qFormat/>
    <w:rsid w:val="0066542D"/>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542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1657F"/>
    <w:pPr>
      <w:tabs>
        <w:tab w:val="center" w:pos="4680"/>
        <w:tab w:val="right" w:pos="9360"/>
      </w:tabs>
      <w:spacing w:before="0" w:after="0"/>
    </w:pPr>
  </w:style>
  <w:style w:type="character" w:customStyle="1" w:styleId="HeaderChar">
    <w:name w:val="Header Char"/>
    <w:basedOn w:val="DefaultParagraphFont"/>
    <w:link w:val="Header"/>
    <w:uiPriority w:val="99"/>
    <w:rsid w:val="0011657F"/>
    <w:rPr>
      <w:rFonts w:asciiTheme="minorHAnsi" w:hAnsiTheme="minorHAnsi"/>
      <w:szCs w:val="24"/>
    </w:rPr>
  </w:style>
  <w:style w:type="paragraph" w:styleId="Footer">
    <w:name w:val="footer"/>
    <w:basedOn w:val="Normal"/>
    <w:link w:val="FooterChar"/>
    <w:uiPriority w:val="99"/>
    <w:unhideWhenUsed/>
    <w:rsid w:val="0011657F"/>
    <w:pPr>
      <w:tabs>
        <w:tab w:val="center" w:pos="4680"/>
        <w:tab w:val="right" w:pos="9360"/>
      </w:tabs>
      <w:spacing w:before="0" w:after="0"/>
    </w:pPr>
  </w:style>
  <w:style w:type="character" w:customStyle="1" w:styleId="FooterChar">
    <w:name w:val="Footer Char"/>
    <w:basedOn w:val="DefaultParagraphFont"/>
    <w:link w:val="Footer"/>
    <w:uiPriority w:val="99"/>
    <w:rsid w:val="0011657F"/>
    <w:rPr>
      <w:rFonts w:asciiTheme="minorHAnsi" w:hAnsiTheme="minorHAnsi"/>
      <w:szCs w:val="24"/>
    </w:rPr>
  </w:style>
  <w:style w:type="character" w:customStyle="1" w:styleId="UnresolvedMention">
    <w:name w:val="Unresolved Mention"/>
    <w:basedOn w:val="DefaultParagraphFont"/>
    <w:uiPriority w:val="99"/>
    <w:semiHidden/>
    <w:unhideWhenUsed/>
    <w:rsid w:val="00FE4A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nta@santla.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d\AppData\Roaming\Microsoft\Templates\Volunteer%20application.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0</TotalTime>
  <Pages>3</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Toshiba</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Andrea Baker Dean</dc:creator>
  <cp:lastModifiedBy>owner</cp:lastModifiedBy>
  <cp:revision>2</cp:revision>
  <cp:lastPrinted>2017-06-06T16:44:00Z</cp:lastPrinted>
  <dcterms:created xsi:type="dcterms:W3CDTF">2019-05-01T16:54:00Z</dcterms:created>
  <dcterms:modified xsi:type="dcterms:W3CDTF">2019-05-01T16:54:00Z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